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DA" w:rsidRPr="00E11744" w:rsidRDefault="00864DDA">
      <w:pPr>
        <w:pStyle w:val="a0"/>
        <w:tabs>
          <w:tab w:val="left" w:pos="594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744"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________________________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______________________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(полностью ФИО предпринимателя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или наименование предприятия, адрес)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</w:r>
      <w:r w:rsidRPr="00E11744">
        <w:rPr>
          <w:rStyle w:val="a6"/>
          <w:rFonts w:ascii="Times New Roman" w:eastAsia="Times New Roman" w:hAnsi="Times New Roman"/>
          <w:color w:val="444444"/>
          <w:sz w:val="24"/>
          <w:szCs w:val="24"/>
          <w:u w:val="none"/>
        </w:rPr>
        <w:t>Цена иска</w:t>
      </w:r>
      <w:r w:rsidRPr="00E11744">
        <w:rPr>
          <w:rFonts w:ascii="Times New Roman" w:eastAsia="Times New Roman" w:hAnsi="Times New Roman"/>
          <w:color w:val="743399"/>
          <w:sz w:val="24"/>
          <w:szCs w:val="24"/>
        </w:rPr>
        <w:t xml:space="preserve"> 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t>______________________</w:t>
      </w:r>
      <w:r w:rsidRPr="00E11744"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</w:t>
      </w:r>
    </w:p>
    <w:p w:rsidR="00864DDA" w:rsidRPr="00E11744" w:rsidRDefault="00864DDA">
      <w:pPr>
        <w:pStyle w:val="2"/>
        <w:spacing w:before="0" w:after="300"/>
        <w:jc w:val="center"/>
        <w:rPr>
          <w:bCs w:val="0"/>
          <w:color w:val="000000"/>
          <w:sz w:val="24"/>
          <w:szCs w:val="24"/>
        </w:rPr>
      </w:pPr>
    </w:p>
    <w:p w:rsidR="00864DDA" w:rsidRPr="00E11744" w:rsidRDefault="00864DDA" w:rsidP="00E11744">
      <w:pPr>
        <w:pStyle w:val="2"/>
        <w:spacing w:before="0" w:after="0"/>
        <w:jc w:val="center"/>
        <w:rPr>
          <w:bCs w:val="0"/>
          <w:color w:val="000000"/>
          <w:sz w:val="24"/>
          <w:szCs w:val="24"/>
        </w:rPr>
      </w:pPr>
      <w:r w:rsidRPr="00E11744">
        <w:rPr>
          <w:bCs w:val="0"/>
          <w:color w:val="000000"/>
          <w:sz w:val="24"/>
          <w:szCs w:val="24"/>
        </w:rPr>
        <w:t>ИСКОВОЕ ЗАЯВЛЕНИЕ</w:t>
      </w:r>
    </w:p>
    <w:p w:rsidR="00864DDA" w:rsidRPr="00E11744" w:rsidRDefault="00864DDA" w:rsidP="00E11744">
      <w:pPr>
        <w:pStyle w:val="3"/>
        <w:spacing w:before="0" w:after="0"/>
        <w:jc w:val="center"/>
        <w:rPr>
          <w:bCs w:val="0"/>
          <w:sz w:val="24"/>
          <w:szCs w:val="24"/>
        </w:rPr>
      </w:pPr>
      <w:r w:rsidRPr="00E11744">
        <w:rPr>
          <w:bCs w:val="0"/>
          <w:color w:val="000000"/>
          <w:sz w:val="24"/>
          <w:szCs w:val="24"/>
        </w:rPr>
        <w:t>о компенсации морального вреда с работодателя</w:t>
      </w:r>
    </w:p>
    <w:p w:rsidR="00864DDA" w:rsidRPr="00E11744" w:rsidRDefault="00864DDA">
      <w:pPr>
        <w:pStyle w:val="a0"/>
        <w:spacing w:after="300"/>
        <w:jc w:val="center"/>
        <w:rPr>
          <w:rFonts w:ascii="Times New Roman" w:hAnsi="Times New Roman"/>
          <w:sz w:val="24"/>
          <w:szCs w:val="24"/>
        </w:rPr>
      </w:pPr>
    </w:p>
    <w:p w:rsidR="00864DDA" w:rsidRPr="00E11744" w:rsidRDefault="00864DDA" w:rsidP="00E11744">
      <w:pPr>
        <w:pStyle w:val="a0"/>
        <w:spacing w:before="12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Я работаю на предприятии _________ с "___"_________ ____ г. в должности ________</w:t>
      </w:r>
      <w:proofErr w:type="gramStart"/>
      <w:r w:rsidRPr="00E11744">
        <w:rPr>
          <w:rFonts w:ascii="Times New Roman" w:hAnsi="Times New Roman"/>
          <w:color w:val="444444"/>
          <w:sz w:val="24"/>
          <w:szCs w:val="24"/>
        </w:rPr>
        <w:t>_ .</w:t>
      </w:r>
      <w:proofErr w:type="gramEnd"/>
      <w:r w:rsidRPr="00E11744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864DDA" w:rsidRPr="00E11744" w:rsidRDefault="00864DDA" w:rsidP="00E11744">
      <w:pPr>
        <w:pStyle w:val="a0"/>
        <w:spacing w:before="12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В период с "___"_________ ____ г. по "___"_________ ____г. работодателем совершены в отношении меня неправомерные действия (бездействие), а именно ______________.</w:t>
      </w:r>
    </w:p>
    <w:p w:rsidR="00864DDA" w:rsidRPr="00E11744" w:rsidRDefault="00864DDA" w:rsidP="00E11744">
      <w:pPr>
        <w:pStyle w:val="a0"/>
        <w:spacing w:before="12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864DDA" w:rsidRPr="00E11744" w:rsidRDefault="00864DDA" w:rsidP="00E11744">
      <w:pPr>
        <w:pStyle w:val="a0"/>
        <w:spacing w:before="12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864DDA" w:rsidRPr="00E11744" w:rsidRDefault="00864DDA" w:rsidP="00E11744">
      <w:pPr>
        <w:pStyle w:val="a0"/>
        <w:spacing w:before="12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На основании изложенного, руководствуясь статьей 237 Трудового кодекса РФ, статьями 131-132 Гражданского процессуального кодекса РФ,</w:t>
      </w:r>
    </w:p>
    <w:p w:rsidR="00864DDA" w:rsidRPr="00E11744" w:rsidRDefault="00864DDA">
      <w:pPr>
        <w:pStyle w:val="a0"/>
        <w:spacing w:after="360" w:line="36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Style w:val="a4"/>
          <w:rFonts w:ascii="Times New Roman" w:hAnsi="Times New Roman"/>
          <w:color w:val="000000"/>
          <w:sz w:val="24"/>
          <w:szCs w:val="24"/>
        </w:rPr>
        <w:t>Прошу:</w:t>
      </w:r>
    </w:p>
    <w:p w:rsidR="00864DDA" w:rsidRPr="00E11744" w:rsidRDefault="00864DDA">
      <w:pPr>
        <w:pStyle w:val="a0"/>
        <w:numPr>
          <w:ilvl w:val="0"/>
          <w:numId w:val="2"/>
        </w:numPr>
        <w:spacing w:after="360" w:line="36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Взыскать с _________ (наименование работодателя) в мою пользу в счет компенсации морального вреда _______ руб.</w:t>
      </w:r>
    </w:p>
    <w:p w:rsidR="00864DDA" w:rsidRPr="00E11744" w:rsidRDefault="00864DDA">
      <w:pPr>
        <w:pStyle w:val="a0"/>
        <w:spacing w:after="36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Style w:val="a4"/>
          <w:rFonts w:ascii="Times New Roman" w:hAnsi="Times New Roman"/>
          <w:color w:val="000000"/>
          <w:sz w:val="24"/>
          <w:szCs w:val="24"/>
        </w:rPr>
        <w:t xml:space="preserve">Перечень прилагаемых к заявлению документов </w:t>
      </w:r>
      <w:r w:rsidRPr="00E11744">
        <w:rPr>
          <w:rFonts w:ascii="Times New Roman" w:hAnsi="Times New Roman"/>
          <w:color w:val="444444"/>
          <w:sz w:val="24"/>
          <w:szCs w:val="24"/>
        </w:rPr>
        <w:t>(копии по числу лиц, участвующих в деле):</w:t>
      </w:r>
      <w:bookmarkStart w:id="0" w:name="_GoBack"/>
      <w:bookmarkEnd w:id="0"/>
    </w:p>
    <w:p w:rsidR="00864DDA" w:rsidRPr="00E11744" w:rsidRDefault="00864DDA" w:rsidP="00E11744">
      <w:pPr>
        <w:pStyle w:val="a0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Копия искового заявления</w:t>
      </w:r>
    </w:p>
    <w:p w:rsidR="00864DDA" w:rsidRPr="00E11744" w:rsidRDefault="00864DDA" w:rsidP="00E11744">
      <w:pPr>
        <w:pStyle w:val="a0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Копия приказа о приеме истца на работу</w:t>
      </w:r>
    </w:p>
    <w:p w:rsidR="00864DDA" w:rsidRPr="00E11744" w:rsidRDefault="00864DDA" w:rsidP="00E11744">
      <w:pPr>
        <w:pStyle w:val="a0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Трудовой договор</w:t>
      </w:r>
    </w:p>
    <w:p w:rsidR="00864DDA" w:rsidRPr="00E11744" w:rsidRDefault="00864DDA" w:rsidP="00E11744">
      <w:pPr>
        <w:pStyle w:val="a0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 xml:space="preserve">Копии </w:t>
      </w:r>
      <w:proofErr w:type="spellStart"/>
      <w:r w:rsidRPr="00E11744">
        <w:rPr>
          <w:rFonts w:ascii="Times New Roman" w:hAnsi="Times New Roman"/>
          <w:color w:val="444444"/>
          <w:sz w:val="24"/>
          <w:szCs w:val="24"/>
        </w:rPr>
        <w:t>документво</w:t>
      </w:r>
      <w:proofErr w:type="spellEnd"/>
      <w:r w:rsidRPr="00E11744">
        <w:rPr>
          <w:rFonts w:ascii="Times New Roman" w:hAnsi="Times New Roman"/>
          <w:color w:val="444444"/>
          <w:sz w:val="24"/>
          <w:szCs w:val="24"/>
        </w:rPr>
        <w:t xml:space="preserve"> о </w:t>
      </w:r>
      <w:proofErr w:type="spellStart"/>
      <w:r w:rsidRPr="00E11744">
        <w:rPr>
          <w:rFonts w:ascii="Times New Roman" w:hAnsi="Times New Roman"/>
          <w:color w:val="444444"/>
          <w:sz w:val="24"/>
          <w:szCs w:val="24"/>
        </w:rPr>
        <w:t>непрвомерных</w:t>
      </w:r>
      <w:proofErr w:type="spellEnd"/>
      <w:r w:rsidRPr="00E11744">
        <w:rPr>
          <w:rFonts w:ascii="Times New Roman" w:hAnsi="Times New Roman"/>
          <w:color w:val="444444"/>
          <w:sz w:val="24"/>
          <w:szCs w:val="24"/>
        </w:rPr>
        <w:t xml:space="preserve"> действиях работодателя</w:t>
      </w:r>
    </w:p>
    <w:p w:rsidR="00E11744" w:rsidRDefault="00E11744">
      <w:pPr>
        <w:pStyle w:val="a0"/>
        <w:spacing w:after="360" w:line="360" w:lineRule="atLeast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864DDA" w:rsidRPr="00E11744" w:rsidRDefault="00864DDA" w:rsidP="00E11744">
      <w:pPr>
        <w:pStyle w:val="a0"/>
        <w:spacing w:after="360" w:line="360" w:lineRule="atLeast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E11744">
        <w:rPr>
          <w:rFonts w:ascii="Times New Roman" w:hAnsi="Times New Roman"/>
          <w:color w:val="444444"/>
          <w:sz w:val="24"/>
          <w:szCs w:val="24"/>
        </w:rPr>
        <w:t>Дата подачи заявления: "___"_________ ____ г.           Подпись истца _______</w:t>
      </w:r>
    </w:p>
    <w:sectPr w:rsidR="00864DDA" w:rsidRPr="00E11744" w:rsidSect="00E11744">
      <w:footerReference w:type="default" r:id="rId7"/>
      <w:pgSz w:w="11906" w:h="16838"/>
      <w:pgMar w:top="1134" w:right="850" w:bottom="567" w:left="1701" w:header="60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8F" w:rsidRDefault="003A548F">
      <w:pPr>
        <w:spacing w:after="0" w:line="240" w:lineRule="auto"/>
      </w:pPr>
      <w:r>
        <w:separator/>
      </w:r>
    </w:p>
  </w:endnote>
  <w:endnote w:type="continuationSeparator" w:id="0">
    <w:p w:rsidR="003A548F" w:rsidRDefault="003A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DA" w:rsidRDefault="00864DDA">
    <w:pPr>
      <w:pStyle w:val="ac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 </w:t>
    </w:r>
  </w:p>
  <w:p w:rsidR="00864DDA" w:rsidRDefault="00864DDA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8F" w:rsidRDefault="003A548F">
      <w:pPr>
        <w:spacing w:after="0" w:line="240" w:lineRule="auto"/>
      </w:pPr>
      <w:r>
        <w:separator/>
      </w:r>
    </w:p>
  </w:footnote>
  <w:footnote w:type="continuationSeparator" w:id="0">
    <w:p w:rsidR="003A548F" w:rsidRDefault="003A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A5108F"/>
    <w:multiLevelType w:val="hybridMultilevel"/>
    <w:tmpl w:val="F9CC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206D8"/>
    <w:multiLevelType w:val="hybridMultilevel"/>
    <w:tmpl w:val="661CD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2"/>
    <w:rsid w:val="001E2262"/>
    <w:rsid w:val="00231F3A"/>
    <w:rsid w:val="003A548F"/>
    <w:rsid w:val="00864DDA"/>
    <w:rsid w:val="00AB0CF5"/>
    <w:rsid w:val="00B719B9"/>
    <w:rsid w:val="00E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AF8F0"/>
  <w15:chartTrackingRefBased/>
  <w15:docId w15:val="{6BE3B179-6856-4B12-8F23-F6266E1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Возражения по иску</vt:lpstr>
    </vt:vector>
  </TitlesOfParts>
  <Company>https://lawabc.ru/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искового заявления о компенсации морального вреда с работодателя</dc:title>
  <dc:subject>Бланк искового заявления о компенсации морального вреда с работодателя</dc:subject>
  <dc:creator>https://lawabc.ru/</dc:creator>
  <cp:keywords>Бланк искового заявления о компенсации морального вреда с работодателя</cp:keywords>
  <dc:description>Бланк искового заявления о компенсации морального вреда с работодателя</dc:description>
  <cp:lastModifiedBy>Sergey  Eremeev</cp:lastModifiedBy>
  <cp:revision>4</cp:revision>
  <cp:lastPrinted>1899-12-31T18:00:00Z</cp:lastPrinted>
  <dcterms:created xsi:type="dcterms:W3CDTF">2022-07-17T04:10:00Z</dcterms:created>
  <dcterms:modified xsi:type="dcterms:W3CDTF">2022-07-17T04:12:00Z</dcterms:modified>
  <cp:category>Бланк искового заявления о компенсации морального вреда с работодателя</cp:category>
</cp:coreProperties>
</file>