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74E93" w14:textId="4F3463BA" w:rsidR="0030250E" w:rsidRPr="00756A33" w:rsidRDefault="0030250E" w:rsidP="00756A33">
      <w:pPr>
        <w:jc w:val="right"/>
      </w:pPr>
      <w:r w:rsidRPr="00756A33">
        <w:t>Североуральский городской суд</w:t>
      </w:r>
    </w:p>
    <w:p w14:paraId="40BBE981" w14:textId="27E2C564" w:rsidR="0030250E" w:rsidRPr="00756A33" w:rsidRDefault="0030250E" w:rsidP="00756A33">
      <w:pPr>
        <w:jc w:val="right"/>
      </w:pPr>
      <w:r w:rsidRPr="00756A33">
        <w:t xml:space="preserve">   624480, Свердловская обл., г. Североуральск,</w:t>
      </w:r>
    </w:p>
    <w:p w14:paraId="20F0E0F0" w14:textId="41BB599B" w:rsidR="0030250E" w:rsidRPr="00756A33" w:rsidRDefault="0030250E" w:rsidP="00756A33">
      <w:pPr>
        <w:jc w:val="right"/>
      </w:pPr>
      <w:r w:rsidRPr="00756A33">
        <w:t xml:space="preserve">   ул. Каржавина 9</w:t>
      </w:r>
    </w:p>
    <w:p w14:paraId="0986F6CD" w14:textId="4B6965B3" w:rsidR="0030250E" w:rsidRPr="00756A33" w:rsidRDefault="0030250E" w:rsidP="00756A33">
      <w:pPr>
        <w:jc w:val="right"/>
      </w:pPr>
      <w:r w:rsidRPr="00756A33">
        <w:t xml:space="preserve">   истец: Новожилов Михаил Григорьевич</w:t>
      </w:r>
    </w:p>
    <w:p w14:paraId="19B6D138" w14:textId="7DCA2683" w:rsidR="0030250E" w:rsidRPr="00756A33" w:rsidRDefault="0030250E" w:rsidP="0030250E">
      <w:pPr>
        <w:jc w:val="right"/>
      </w:pPr>
      <w:r w:rsidRPr="00756A33">
        <w:t xml:space="preserve">   ответчик: Государственное учреждение Управление пенсионного фонда РФ</w:t>
      </w:r>
    </w:p>
    <w:p w14:paraId="2D6CA310" w14:textId="256F6E6D" w:rsidR="0030250E" w:rsidRPr="00756A33" w:rsidRDefault="0030250E" w:rsidP="00756A33">
      <w:pPr>
        <w:jc w:val="right"/>
      </w:pPr>
      <w:r w:rsidRPr="00756A33">
        <w:t xml:space="preserve">   по г. Североуральску Свердловской области</w:t>
      </w:r>
    </w:p>
    <w:p w14:paraId="3BB86904" w14:textId="77777777" w:rsidR="0030250E" w:rsidRPr="00756A33" w:rsidRDefault="0030250E" w:rsidP="0030250E">
      <w:pPr>
        <w:jc w:val="right"/>
      </w:pPr>
      <w:r w:rsidRPr="00756A33">
        <w:t xml:space="preserve">   624480, Свердловская обл., г. Североуральск, ул. Ленина 10</w:t>
      </w:r>
    </w:p>
    <w:p w14:paraId="2CA18DE1" w14:textId="3EEC22BD" w:rsidR="0030250E" w:rsidRDefault="0030250E" w:rsidP="0030250E"/>
    <w:p w14:paraId="03FD9005" w14:textId="318ABDC0" w:rsidR="00756A33" w:rsidRDefault="00756A33" w:rsidP="0030250E"/>
    <w:p w14:paraId="329E2F7D" w14:textId="77777777" w:rsidR="00756A33" w:rsidRPr="00756A33" w:rsidRDefault="00756A33" w:rsidP="0030250E"/>
    <w:p w14:paraId="510B7DBE" w14:textId="77777777" w:rsidR="00756A33" w:rsidRPr="00756A33" w:rsidRDefault="0030250E" w:rsidP="0030250E">
      <w:pPr>
        <w:jc w:val="center"/>
        <w:rPr>
          <w:b/>
          <w:bCs/>
        </w:rPr>
      </w:pPr>
      <w:r w:rsidRPr="00756A33">
        <w:rPr>
          <w:b/>
          <w:bCs/>
        </w:rPr>
        <w:t>ИСКОВОЕ ЗАЯВЛЕНИЕ</w:t>
      </w:r>
    </w:p>
    <w:p w14:paraId="4CCCB8E5" w14:textId="4BDE5F9D" w:rsidR="0030250E" w:rsidRPr="00756A33" w:rsidRDefault="00B264F0" w:rsidP="0030250E">
      <w:pPr>
        <w:jc w:val="center"/>
        <w:rPr>
          <w:b/>
          <w:bCs/>
        </w:rPr>
      </w:pPr>
      <w:r>
        <w:rPr>
          <w:b/>
          <w:bCs/>
        </w:rPr>
        <w:t>о</w:t>
      </w:r>
      <w:bookmarkStart w:id="0" w:name="_GoBack"/>
      <w:bookmarkEnd w:id="0"/>
      <w:r w:rsidR="0030250E" w:rsidRPr="00756A33">
        <w:rPr>
          <w:b/>
          <w:bCs/>
        </w:rPr>
        <w:t xml:space="preserve"> назначении досрочной трудовой пенсии</w:t>
      </w:r>
    </w:p>
    <w:p w14:paraId="5CE1C855" w14:textId="77777777" w:rsidR="00756A33" w:rsidRDefault="00756A33" w:rsidP="0030250E"/>
    <w:p w14:paraId="1DC314BA" w14:textId="77777777" w:rsidR="00756A33" w:rsidRDefault="00756A33" w:rsidP="0030250E">
      <w:r w:rsidRPr="00756A33">
        <w:t>Я обратился в</w:t>
      </w:r>
      <w:r w:rsidR="0030250E" w:rsidRPr="00756A33">
        <w:t xml:space="preserve"> ГУ - Управление пенсионного фонда Российской Федерации</w:t>
      </w:r>
      <w:r>
        <w:t xml:space="preserve"> </w:t>
      </w:r>
      <w:r w:rsidRPr="00756A33">
        <w:t>по г.</w:t>
      </w:r>
      <w:r w:rsidR="0030250E" w:rsidRPr="00756A33">
        <w:t xml:space="preserve">  </w:t>
      </w:r>
      <w:r w:rsidRPr="00756A33">
        <w:t>Североуральску Свердловской области с</w:t>
      </w:r>
      <w:r w:rsidR="0030250E" w:rsidRPr="00756A33">
        <w:t xml:space="preserve"> просьбой о назначении</w:t>
      </w:r>
      <w:r>
        <w:t xml:space="preserve"> </w:t>
      </w:r>
      <w:r w:rsidR="0030250E" w:rsidRPr="00756A33">
        <w:t>досрочной трудовой пенсии по старости в соответствии с п.п.1 п.1 ст.27</w:t>
      </w:r>
      <w:r>
        <w:t xml:space="preserve"> </w:t>
      </w:r>
      <w:r w:rsidRPr="00756A33">
        <w:t>Федерального закона РФ</w:t>
      </w:r>
      <w:r w:rsidR="0030250E" w:rsidRPr="00756A33">
        <w:t xml:space="preserve"> от 17.12.2001г. №173-Ф3 О трудовых пенсиях в</w:t>
      </w:r>
      <w:r>
        <w:t xml:space="preserve"> </w:t>
      </w:r>
      <w:r w:rsidR="0030250E" w:rsidRPr="00756A33">
        <w:t>РФ.</w:t>
      </w:r>
    </w:p>
    <w:p w14:paraId="50EB3DBE" w14:textId="77777777" w:rsidR="00756A33" w:rsidRDefault="00756A33" w:rsidP="0030250E"/>
    <w:p w14:paraId="4F209EBE" w14:textId="7119A87A" w:rsidR="0030250E" w:rsidRPr="00756A33" w:rsidRDefault="0030250E" w:rsidP="0030250E">
      <w:r w:rsidRPr="00756A33">
        <w:t>20 октября 2004</w:t>
      </w:r>
      <w:r w:rsidR="00756A33">
        <w:t xml:space="preserve"> </w:t>
      </w:r>
      <w:r w:rsidR="00756A33" w:rsidRPr="00756A33">
        <w:t>года комиссия</w:t>
      </w:r>
      <w:r w:rsidRPr="00756A33">
        <w:t xml:space="preserve"> государственного учреждения</w:t>
      </w:r>
      <w:r w:rsidR="00756A33">
        <w:t xml:space="preserve"> </w:t>
      </w:r>
      <w:r w:rsidRPr="00756A33">
        <w:t>Управления Пенсионного фонда РФ по г. Североуральску вынесла решение об отказе в назначении мне досрочной трудовой</w:t>
      </w:r>
      <w:r w:rsidR="00756A33">
        <w:t xml:space="preserve"> </w:t>
      </w:r>
      <w:r w:rsidRPr="00756A33">
        <w:t>пенсии.</w:t>
      </w:r>
    </w:p>
    <w:p w14:paraId="66D7D207" w14:textId="77777777" w:rsidR="00756A33" w:rsidRDefault="00756A33" w:rsidP="0030250E"/>
    <w:p w14:paraId="19AE1580" w14:textId="2011D2FC" w:rsidR="0030250E" w:rsidRPr="00756A33" w:rsidRDefault="00756A33" w:rsidP="0030250E">
      <w:r w:rsidRPr="00756A33">
        <w:t>С решением</w:t>
      </w:r>
      <w:r w:rsidR="0030250E" w:rsidRPr="00756A33">
        <w:t xml:space="preserve"> </w:t>
      </w:r>
      <w:r w:rsidRPr="00756A33">
        <w:t>Управлений не согласен</w:t>
      </w:r>
      <w:r w:rsidR="0030250E" w:rsidRPr="00756A33">
        <w:t>, считаю отказ в</w:t>
      </w:r>
      <w:r>
        <w:t xml:space="preserve"> </w:t>
      </w:r>
      <w:r w:rsidRPr="00756A33">
        <w:t>назначении досрочной трудовой</w:t>
      </w:r>
      <w:r w:rsidR="0030250E" w:rsidRPr="00756A33">
        <w:t xml:space="preserve"> пенсии</w:t>
      </w:r>
      <w:r>
        <w:t xml:space="preserve"> </w:t>
      </w:r>
      <w:r w:rsidR="0030250E" w:rsidRPr="00756A33">
        <w:t>незаконным и необоснованным по следующим основаниям.</w:t>
      </w:r>
    </w:p>
    <w:p w14:paraId="467B9EC6" w14:textId="77777777" w:rsidR="0030250E" w:rsidRPr="00756A33" w:rsidRDefault="0030250E" w:rsidP="0030250E"/>
    <w:p w14:paraId="0E34AC63" w14:textId="2270BDE4" w:rsidR="0030250E" w:rsidRPr="00756A33" w:rsidRDefault="0030250E" w:rsidP="0030250E">
      <w:r w:rsidRPr="00756A33">
        <w:t>При исчислении моего стажа после 01.01.2002г.,</w:t>
      </w:r>
      <w:r w:rsidR="00BA0F0C">
        <w:t xml:space="preserve"> </w:t>
      </w:r>
      <w:r w:rsidRPr="00756A33">
        <w:t>Управление ссылается на</w:t>
      </w:r>
      <w:r w:rsidR="00BA0F0C">
        <w:t xml:space="preserve"> </w:t>
      </w:r>
      <w:r w:rsidR="00BA0F0C" w:rsidRPr="00756A33">
        <w:t>то, что должность горнорабочего очистного забоя не</w:t>
      </w:r>
      <w:r w:rsidRPr="00756A33">
        <w:t xml:space="preserve"> предусмотрена</w:t>
      </w:r>
      <w:r w:rsidR="00BA0F0C">
        <w:t xml:space="preserve"> </w:t>
      </w:r>
      <w:r w:rsidRPr="00756A33">
        <w:t>Списком от 13.09.1991г.</w:t>
      </w:r>
      <w:r w:rsidR="00BA0F0C">
        <w:t xml:space="preserve"> </w:t>
      </w:r>
      <w:r w:rsidRPr="00756A33">
        <w:t>№</w:t>
      </w:r>
      <w:r w:rsidR="00BA0F0C" w:rsidRPr="00756A33">
        <w:t>481,</w:t>
      </w:r>
      <w:r w:rsidR="00BA0F0C">
        <w:t xml:space="preserve"> </w:t>
      </w:r>
      <w:r w:rsidR="00BA0F0C" w:rsidRPr="00756A33">
        <w:t>предусматривающего</w:t>
      </w:r>
      <w:r w:rsidRPr="00756A33">
        <w:t xml:space="preserve"> возможность</w:t>
      </w:r>
      <w:r w:rsidR="00BA0F0C">
        <w:t xml:space="preserve"> </w:t>
      </w:r>
      <w:r w:rsidR="00BA0F0C" w:rsidRPr="00756A33">
        <w:t>суммирования профессий при назначении досрочной</w:t>
      </w:r>
      <w:r w:rsidRPr="00756A33">
        <w:t xml:space="preserve"> трудовой пенсии по</w:t>
      </w:r>
      <w:r w:rsidR="00BA0F0C">
        <w:t xml:space="preserve"> </w:t>
      </w:r>
      <w:r w:rsidRPr="00756A33">
        <w:t xml:space="preserve">старости в соответствии </w:t>
      </w:r>
      <w:r w:rsidR="00BA0F0C" w:rsidRPr="00756A33">
        <w:t>с Постановлением Правительства РФ от</w:t>
      </w:r>
      <w:r w:rsidR="00BA0F0C">
        <w:t xml:space="preserve"> </w:t>
      </w:r>
      <w:r w:rsidRPr="00756A33">
        <w:t>18.07.2002г.</w:t>
      </w:r>
      <w:r w:rsidR="00BA0F0C">
        <w:t xml:space="preserve"> </w:t>
      </w:r>
      <w:r w:rsidRPr="00756A33">
        <w:t>№516.</w:t>
      </w:r>
      <w:r w:rsidR="00BA0F0C">
        <w:t xml:space="preserve"> </w:t>
      </w:r>
      <w:r w:rsidRPr="00756A33">
        <w:t>Поэтому стаж по этой профессии после 01.01.2002г.</w:t>
      </w:r>
      <w:r w:rsidR="00BA0F0C">
        <w:t xml:space="preserve"> </w:t>
      </w:r>
      <w:r w:rsidR="00BA0F0C" w:rsidRPr="00756A33">
        <w:t>не может включаться в</w:t>
      </w:r>
      <w:r w:rsidRPr="00756A33">
        <w:t xml:space="preserve"> общий стаж работ, предусматривающих досрочное назначение пенсии по старости.</w:t>
      </w:r>
    </w:p>
    <w:p w14:paraId="62FF0F32" w14:textId="77777777" w:rsidR="00BA0F0C" w:rsidRDefault="00BA0F0C" w:rsidP="0030250E"/>
    <w:p w14:paraId="4C794EA7" w14:textId="5717BEF9" w:rsidR="0030250E" w:rsidRPr="00756A33" w:rsidRDefault="0030250E" w:rsidP="0030250E">
      <w:r w:rsidRPr="00756A33">
        <w:t>С подобными выводами не согласен, так как Правила (п. 2) устанавливают</w:t>
      </w:r>
      <w:r w:rsidR="00BA0F0C">
        <w:t xml:space="preserve"> </w:t>
      </w:r>
      <w:r w:rsidR="00BA0F0C" w:rsidRPr="00756A33">
        <w:t>возможность суммировать</w:t>
      </w:r>
      <w:r w:rsidRPr="00756A33">
        <w:t xml:space="preserve"> работы с различными особыми условиями труда, предусмотренными разными подпунктами п. 1 ст.27 Закона. При этом, как </w:t>
      </w:r>
      <w:r w:rsidR="00BA0F0C" w:rsidRPr="00756A33">
        <w:t>и ранее</w:t>
      </w:r>
      <w:r w:rsidRPr="00756A33">
        <w:t>, работа, дающая большие пенсионные льготы, учитывается наряду с работой с менее тяжёлыми условиями труда.</w:t>
      </w:r>
    </w:p>
    <w:p w14:paraId="5153ABD7" w14:textId="77777777" w:rsidR="00BA0F0C" w:rsidRDefault="00BA0F0C" w:rsidP="0030250E"/>
    <w:p w14:paraId="5E87F124" w14:textId="604850E1" w:rsidR="0030250E" w:rsidRPr="00756A33" w:rsidRDefault="0030250E" w:rsidP="0030250E">
      <w:r w:rsidRPr="00756A33">
        <w:t>Список №481 в данном случае не подлежит применению, так как не</w:t>
      </w:r>
      <w:r w:rsidR="00BA0F0C">
        <w:t xml:space="preserve"> </w:t>
      </w:r>
      <w:r w:rsidRPr="00756A33">
        <w:t>требуется суммирование трудового стажа по различным профессиям.</w:t>
      </w:r>
    </w:p>
    <w:p w14:paraId="37C30934" w14:textId="77777777" w:rsidR="00BA0F0C" w:rsidRDefault="00BA0F0C" w:rsidP="0030250E"/>
    <w:p w14:paraId="6EAB9478" w14:textId="2E691032" w:rsidR="0030250E" w:rsidRPr="00756A33" w:rsidRDefault="00BA0F0C" w:rsidP="0030250E">
      <w:r>
        <w:t>С</w:t>
      </w:r>
      <w:r w:rsidRPr="00756A33">
        <w:t>огласно ст.</w:t>
      </w:r>
      <w:r w:rsidR="0030250E" w:rsidRPr="00756A33">
        <w:t xml:space="preserve"> 18 Конституции РФ, права и свободы человека и гражданина</w:t>
      </w:r>
      <w:r w:rsidR="002521F3">
        <w:t xml:space="preserve"> </w:t>
      </w:r>
      <w:r w:rsidR="0030250E" w:rsidRPr="00756A33">
        <w:t>являются   непосредственно действующими, они определяют смысл,</w:t>
      </w:r>
      <w:r w:rsidR="002521F3">
        <w:t xml:space="preserve"> </w:t>
      </w:r>
      <w:r w:rsidR="0030250E" w:rsidRPr="00756A33">
        <w:t xml:space="preserve">содержание </w:t>
      </w:r>
      <w:r w:rsidR="002521F3" w:rsidRPr="00756A33">
        <w:t>и применение законов, деятельность законодательной и</w:t>
      </w:r>
      <w:r w:rsidR="002521F3">
        <w:t xml:space="preserve"> </w:t>
      </w:r>
      <w:r w:rsidR="0030250E" w:rsidRPr="00756A33">
        <w:t xml:space="preserve">исполнительной власти, </w:t>
      </w:r>
      <w:r w:rsidR="002521F3" w:rsidRPr="00756A33">
        <w:t>местного самоуправления и обеспечиваются</w:t>
      </w:r>
      <w:r w:rsidR="002521F3">
        <w:t xml:space="preserve"> </w:t>
      </w:r>
      <w:r w:rsidR="0030250E" w:rsidRPr="00756A33">
        <w:t>правосудием.</w:t>
      </w:r>
    </w:p>
    <w:p w14:paraId="54D5397B" w14:textId="77777777" w:rsidR="002521F3" w:rsidRDefault="002521F3" w:rsidP="0030250E"/>
    <w:p w14:paraId="6F8186F7" w14:textId="4B1857BF" w:rsidR="0030250E" w:rsidRPr="00756A33" w:rsidRDefault="002521F3" w:rsidP="0030250E">
      <w:r w:rsidRPr="00756A33">
        <w:t>Согласно ч.</w:t>
      </w:r>
      <w:r w:rsidR="0030250E" w:rsidRPr="00756A33">
        <w:t xml:space="preserve"> 1 ст.4 ГК РФ, акты гражданского законодательства не имеют</w:t>
      </w:r>
      <w:r>
        <w:t xml:space="preserve"> </w:t>
      </w:r>
      <w:r w:rsidR="0030250E" w:rsidRPr="00756A33">
        <w:t xml:space="preserve">обратной </w:t>
      </w:r>
      <w:r w:rsidRPr="00756A33">
        <w:t>силы и</w:t>
      </w:r>
      <w:r>
        <w:t xml:space="preserve"> </w:t>
      </w:r>
      <w:r w:rsidRPr="00756A33">
        <w:t>применяются к правоотношениям, возникшим после</w:t>
      </w:r>
      <w:r>
        <w:t xml:space="preserve"> </w:t>
      </w:r>
      <w:r w:rsidR="0030250E" w:rsidRPr="00756A33">
        <w:t>введения их в действие.</w:t>
      </w:r>
    </w:p>
    <w:p w14:paraId="21206FB7" w14:textId="77777777" w:rsidR="002521F3" w:rsidRDefault="002521F3" w:rsidP="0030250E"/>
    <w:p w14:paraId="28E3C9EB" w14:textId="492825D7" w:rsidR="0030250E" w:rsidRPr="00756A33" w:rsidRDefault="0030250E" w:rsidP="0030250E">
      <w:r w:rsidRPr="00756A33">
        <w:t xml:space="preserve">Кроме   </w:t>
      </w:r>
      <w:r w:rsidR="002521F3" w:rsidRPr="00756A33">
        <w:t>того, согласно Постановлению Конституционного суда РФ</w:t>
      </w:r>
      <w:r w:rsidRPr="00756A33">
        <w:t xml:space="preserve"> от</w:t>
      </w:r>
      <w:r w:rsidR="002521F3">
        <w:t xml:space="preserve"> </w:t>
      </w:r>
      <w:r w:rsidRPr="00756A33">
        <w:t xml:space="preserve">29.01.2004г.  </w:t>
      </w:r>
      <w:r w:rsidR="002521F3" w:rsidRPr="00756A33">
        <w:t>№ 2</w:t>
      </w:r>
      <w:r w:rsidRPr="00756A33">
        <w:t>-П, оценка пенсионных прав гражданина, приобретённых</w:t>
      </w:r>
      <w:r w:rsidR="002521F3">
        <w:t xml:space="preserve"> </w:t>
      </w:r>
      <w:r w:rsidRPr="00756A33">
        <w:t>им до 01.01.2002г., возможна по ранее действовавшему законодательству.</w:t>
      </w:r>
    </w:p>
    <w:p w14:paraId="71E77E2D" w14:textId="77777777" w:rsidR="002521F3" w:rsidRDefault="002521F3" w:rsidP="0030250E"/>
    <w:p w14:paraId="40437BAC" w14:textId="1F147167" w:rsidR="0030250E" w:rsidRPr="00756A33" w:rsidRDefault="0030250E" w:rsidP="0030250E">
      <w:r w:rsidRPr="00756A33">
        <w:lastRenderedPageBreak/>
        <w:t>Поскольку положения законодательства должны быть использованы в их</w:t>
      </w:r>
      <w:r w:rsidR="002521F3">
        <w:t xml:space="preserve"> </w:t>
      </w:r>
      <w:r w:rsidR="00081ED5" w:rsidRPr="00756A33">
        <w:t>системной связи</w:t>
      </w:r>
      <w:r w:rsidRPr="00756A33">
        <w:t xml:space="preserve"> в интересах личности, то и исчисление стажа, дающего</w:t>
      </w:r>
      <w:r w:rsidR="00081ED5">
        <w:t xml:space="preserve"> </w:t>
      </w:r>
      <w:r w:rsidRPr="00756A33">
        <w:t>право на досрочную пенсию по</w:t>
      </w:r>
      <w:r w:rsidR="00DA7563" w:rsidRPr="00756A33">
        <w:t xml:space="preserve"> </w:t>
      </w:r>
      <w:r w:rsidRPr="00756A33">
        <w:t>старости до   01.01.2002г. должно быть произведено по ранее</w:t>
      </w:r>
      <w:r w:rsidR="00DA7563" w:rsidRPr="00756A33">
        <w:t xml:space="preserve"> </w:t>
      </w:r>
      <w:r w:rsidRPr="00756A33">
        <w:t>действовавшему законодательству,</w:t>
      </w:r>
      <w:r w:rsidR="00081ED5">
        <w:t xml:space="preserve"> </w:t>
      </w:r>
      <w:r w:rsidRPr="00756A33">
        <w:t>а после</w:t>
      </w:r>
      <w:r w:rsidR="00081ED5">
        <w:t xml:space="preserve"> </w:t>
      </w:r>
      <w:r w:rsidRPr="00756A33">
        <w:t>01.01.2002г. несоответствии с действующим законодательством.</w:t>
      </w:r>
    </w:p>
    <w:p w14:paraId="62409487" w14:textId="77777777" w:rsidR="00081ED5" w:rsidRDefault="00081ED5" w:rsidP="0030250E"/>
    <w:p w14:paraId="2BFCB03C" w14:textId="60542842" w:rsidR="0030250E" w:rsidRPr="00756A33" w:rsidRDefault="0030250E" w:rsidP="0030250E">
      <w:r w:rsidRPr="00756A33">
        <w:t xml:space="preserve">Длительность </w:t>
      </w:r>
      <w:r w:rsidR="00081ED5" w:rsidRPr="00756A33">
        <w:t>моего стажа</w:t>
      </w:r>
      <w:r w:rsidRPr="00756A33">
        <w:t xml:space="preserve"> по этой профессии после 01.01.2002г.,</w:t>
      </w:r>
      <w:r w:rsidR="00081ED5">
        <w:t xml:space="preserve"> </w:t>
      </w:r>
      <w:r w:rsidR="00081ED5" w:rsidRPr="00756A33">
        <w:t>учитывая, что</w:t>
      </w:r>
      <w:r w:rsidRPr="00756A33">
        <w:t xml:space="preserve"> период участия в трудовом конфликте с 02.10.2003г. по</w:t>
      </w:r>
      <w:r w:rsidR="00081ED5">
        <w:t xml:space="preserve"> </w:t>
      </w:r>
      <w:r w:rsidRPr="00756A33">
        <w:t xml:space="preserve">09.10.2003г. </w:t>
      </w:r>
      <w:r w:rsidR="00081ED5" w:rsidRPr="00756A33">
        <w:t>не может</w:t>
      </w:r>
      <w:r w:rsidRPr="00756A33">
        <w:t xml:space="preserve"> быть засчитан в стаж,</w:t>
      </w:r>
      <w:r w:rsidR="00081ED5">
        <w:t xml:space="preserve"> </w:t>
      </w:r>
      <w:r w:rsidRPr="00756A33">
        <w:t>составляет 2 года 7 мес.</w:t>
      </w:r>
      <w:r w:rsidR="00081ED5">
        <w:t xml:space="preserve"> </w:t>
      </w:r>
      <w:r w:rsidRPr="00756A33">
        <w:t>28 дней.</w:t>
      </w:r>
    </w:p>
    <w:p w14:paraId="4CC3984B" w14:textId="77777777" w:rsidR="00081ED5" w:rsidRDefault="00081ED5" w:rsidP="0030250E"/>
    <w:p w14:paraId="1AFCA2C8" w14:textId="4A93DC05" w:rsidR="0030250E" w:rsidRPr="00756A33" w:rsidRDefault="00193702" w:rsidP="0030250E">
      <w:r w:rsidRPr="00756A33">
        <w:t>Следовательно, при</w:t>
      </w:r>
      <w:r w:rsidR="0030250E" w:rsidRPr="00756A33">
        <w:t xml:space="preserve">  исчислении  общей  суммы трудового стажа, дающего</w:t>
      </w:r>
      <w:r w:rsidR="00081ED5">
        <w:t xml:space="preserve"> </w:t>
      </w:r>
      <w:r w:rsidR="0030250E" w:rsidRPr="00756A33">
        <w:t>право на досрочное   назначение   пенсии  по  старости,  требуется</w:t>
      </w:r>
      <w:r w:rsidR="00081ED5">
        <w:t xml:space="preserve"> </w:t>
      </w:r>
      <w:r w:rsidR="0030250E" w:rsidRPr="00756A33">
        <w:t>суммирование  стажа  до  01.01.2002г., который равен 23 года 2 мес. 14</w:t>
      </w:r>
      <w:r w:rsidR="00081ED5">
        <w:t xml:space="preserve"> </w:t>
      </w:r>
      <w:r w:rsidR="0030250E" w:rsidRPr="00756A33">
        <w:t>дней  и  стажа  после 01.01.2002г. и стажа после 01.01.2002г., который</w:t>
      </w:r>
      <w:r>
        <w:t xml:space="preserve"> </w:t>
      </w:r>
      <w:r w:rsidR="0030250E" w:rsidRPr="00756A33">
        <w:t>равен  2  года</w:t>
      </w:r>
      <w:r>
        <w:t xml:space="preserve"> </w:t>
      </w:r>
      <w:r w:rsidR="0030250E" w:rsidRPr="00756A33">
        <w:t>7  мес.  28 дней. В результате общая продолжительность</w:t>
      </w:r>
      <w:r>
        <w:t xml:space="preserve"> </w:t>
      </w:r>
      <w:r w:rsidRPr="00756A33">
        <w:t>специального трудового стажа составляет</w:t>
      </w:r>
      <w:r w:rsidR="0030250E" w:rsidRPr="00756A33">
        <w:t xml:space="preserve"> 25 лет 10 мес. 12 дней, что</w:t>
      </w:r>
      <w:r>
        <w:t xml:space="preserve"> </w:t>
      </w:r>
      <w:r w:rsidR="0030250E" w:rsidRPr="00756A33">
        <w:t>даёт право на досрочное назначение пенсии по старости.</w:t>
      </w:r>
    </w:p>
    <w:p w14:paraId="54BD6741" w14:textId="77777777" w:rsidR="00193702" w:rsidRDefault="00193702" w:rsidP="0030250E"/>
    <w:p w14:paraId="60EFF972" w14:textId="0469A336" w:rsidR="0030250E" w:rsidRPr="00756A33" w:rsidRDefault="00193702" w:rsidP="0030250E">
      <w:r>
        <w:t>В</w:t>
      </w:r>
      <w:r w:rsidR="0030250E" w:rsidRPr="00756A33">
        <w:t xml:space="preserve"> результате неправомерных действий ГУ-УПФ РФ по г.</w:t>
      </w:r>
      <w:r>
        <w:t xml:space="preserve"> </w:t>
      </w:r>
      <w:r w:rsidR="0030250E" w:rsidRPr="00756A33">
        <w:t>Североуральску было нарушено моё право на получение трудовой пенсии по старости, начиная с 20.10.2004г., гарантированное мне законодательством РФ.</w:t>
      </w:r>
    </w:p>
    <w:p w14:paraId="639CD648" w14:textId="77777777" w:rsidR="00193702" w:rsidRDefault="00193702" w:rsidP="0030250E"/>
    <w:p w14:paraId="75A9F808" w14:textId="0B7005D8" w:rsidR="0030250E" w:rsidRPr="00756A33" w:rsidRDefault="0030250E" w:rsidP="0030250E">
      <w:r w:rsidRPr="00756A33">
        <w:t>На основании изложенного, руководствуясь ст. 131, ст. 132 ГПК РФ,</w:t>
      </w:r>
    </w:p>
    <w:p w14:paraId="333D9BDB" w14:textId="77777777" w:rsidR="00193702" w:rsidRDefault="00193702" w:rsidP="0030250E"/>
    <w:p w14:paraId="6F4C1A74" w14:textId="39CAC6E9" w:rsidR="0030250E" w:rsidRPr="00756A33" w:rsidRDefault="0030250E" w:rsidP="0030250E">
      <w:r w:rsidRPr="00756A33">
        <w:t>ПРОШУ:</w:t>
      </w:r>
    </w:p>
    <w:p w14:paraId="559FC9A1" w14:textId="77777777" w:rsidR="0030250E" w:rsidRPr="00756A33" w:rsidRDefault="0030250E" w:rsidP="0030250E"/>
    <w:p w14:paraId="68D3279E" w14:textId="719789B4" w:rsidR="0019120B" w:rsidRDefault="0030250E" w:rsidP="0019120B">
      <w:r w:rsidRPr="00756A33">
        <w:t xml:space="preserve">1. Признать   незаконным   решение   Государственного   </w:t>
      </w:r>
      <w:r w:rsidR="0019120B" w:rsidRPr="00756A33">
        <w:t>учреждения -</w:t>
      </w:r>
      <w:r w:rsidR="0019120B">
        <w:t xml:space="preserve"> </w:t>
      </w:r>
      <w:r w:rsidRPr="00756A33">
        <w:t>Управления пенсионного</w:t>
      </w:r>
      <w:r w:rsidR="0019120B">
        <w:t xml:space="preserve"> </w:t>
      </w:r>
      <w:r w:rsidRPr="00756A33">
        <w:t xml:space="preserve">фонда   Российской   </w:t>
      </w:r>
      <w:r w:rsidR="0019120B" w:rsidRPr="00756A33">
        <w:t>Федерации по</w:t>
      </w:r>
      <w:r w:rsidRPr="00756A33">
        <w:t xml:space="preserve"> </w:t>
      </w:r>
      <w:r w:rsidR="0019120B" w:rsidRPr="00756A33">
        <w:t>Г.Североуральску Свердловской</w:t>
      </w:r>
      <w:r w:rsidR="0019120B">
        <w:t xml:space="preserve"> </w:t>
      </w:r>
      <w:r w:rsidRPr="00756A33">
        <w:t>области от 20 октября</w:t>
      </w:r>
      <w:r w:rsidR="0019120B">
        <w:t xml:space="preserve"> </w:t>
      </w:r>
      <w:r w:rsidR="0019120B" w:rsidRPr="00756A33">
        <w:t>2004 года об отказе в назначении</w:t>
      </w:r>
      <w:r w:rsidRPr="00756A33">
        <w:t xml:space="preserve"> досрочной трудовой пенсии по</w:t>
      </w:r>
      <w:r w:rsidR="0019120B">
        <w:t xml:space="preserve"> </w:t>
      </w:r>
      <w:r w:rsidRPr="00756A33">
        <w:t>старости.</w:t>
      </w:r>
    </w:p>
    <w:p w14:paraId="32522D3D" w14:textId="1595C6CF" w:rsidR="0030250E" w:rsidRPr="00756A33" w:rsidRDefault="0030250E" w:rsidP="0019120B">
      <w:r w:rsidRPr="00756A33">
        <w:t xml:space="preserve">2. </w:t>
      </w:r>
      <w:r w:rsidR="0019120B" w:rsidRPr="00756A33">
        <w:t>Обязать Государственное</w:t>
      </w:r>
      <w:r w:rsidRPr="00756A33">
        <w:t xml:space="preserve"> учреждение - Управление пенсионного фонда</w:t>
      </w:r>
      <w:r w:rsidR="0019120B">
        <w:t xml:space="preserve"> </w:t>
      </w:r>
      <w:r w:rsidRPr="00756A33">
        <w:t xml:space="preserve">Российской </w:t>
      </w:r>
      <w:r w:rsidR="0019120B" w:rsidRPr="00756A33">
        <w:t>Федерации по</w:t>
      </w:r>
      <w:r w:rsidRPr="00756A33">
        <w:t xml:space="preserve"> </w:t>
      </w:r>
      <w:r w:rsidR="0019120B" w:rsidRPr="00756A33">
        <w:t>г.</w:t>
      </w:r>
      <w:r w:rsidR="0019120B">
        <w:t xml:space="preserve"> </w:t>
      </w:r>
      <w:r w:rsidR="0019120B" w:rsidRPr="00756A33">
        <w:t>Североуральску Свердловской области устранить в</w:t>
      </w:r>
      <w:r w:rsidR="0019120B">
        <w:t xml:space="preserve"> </w:t>
      </w:r>
      <w:r w:rsidRPr="00756A33">
        <w:t xml:space="preserve">полном объёме допущенные </w:t>
      </w:r>
      <w:r w:rsidR="0019120B" w:rsidRPr="00756A33">
        <w:t>нарушения моих прав путём</w:t>
      </w:r>
      <w:r w:rsidRPr="00756A33">
        <w:t xml:space="preserve"> досрочного назначения мне</w:t>
      </w:r>
      <w:r w:rsidR="0019120B">
        <w:t xml:space="preserve"> </w:t>
      </w:r>
      <w:r w:rsidRPr="00756A33">
        <w:t>трудовой пенсии с</w:t>
      </w:r>
      <w:r w:rsidR="0019120B">
        <w:t xml:space="preserve"> </w:t>
      </w:r>
      <w:r w:rsidRPr="00756A33">
        <w:t>20.10.2004г.</w:t>
      </w:r>
    </w:p>
    <w:p w14:paraId="159E40F9" w14:textId="77777777" w:rsidR="0030250E" w:rsidRPr="00756A33" w:rsidRDefault="0030250E" w:rsidP="0030250E"/>
    <w:p w14:paraId="732F52B1" w14:textId="77777777" w:rsidR="0030250E" w:rsidRPr="00756A33" w:rsidRDefault="0030250E" w:rsidP="0030250E">
      <w:r w:rsidRPr="00756A33">
        <w:t xml:space="preserve">   Приложение:</w:t>
      </w:r>
    </w:p>
    <w:p w14:paraId="79844004" w14:textId="77777777" w:rsidR="0030250E" w:rsidRPr="00756A33" w:rsidRDefault="0030250E" w:rsidP="0030250E"/>
    <w:p w14:paraId="6198D30F" w14:textId="77777777" w:rsidR="0030250E" w:rsidRPr="00756A33" w:rsidRDefault="0030250E" w:rsidP="0030250E">
      <w:r w:rsidRPr="00756A33">
        <w:t xml:space="preserve">   1. копия Искового заявления</w:t>
      </w:r>
    </w:p>
    <w:p w14:paraId="3EE5DF29" w14:textId="77777777" w:rsidR="0030250E" w:rsidRPr="00756A33" w:rsidRDefault="0030250E" w:rsidP="0030250E"/>
    <w:p w14:paraId="13AEF347" w14:textId="65802CAD" w:rsidR="0030250E" w:rsidRPr="00756A33" w:rsidRDefault="0030250E" w:rsidP="0030250E">
      <w:r w:rsidRPr="00756A33">
        <w:t xml:space="preserve">   2.  </w:t>
      </w:r>
      <w:r w:rsidR="0019120B" w:rsidRPr="00756A33">
        <w:t>копия Протокола заседания</w:t>
      </w:r>
      <w:r w:rsidRPr="00756A33">
        <w:t xml:space="preserve"> Комиссии ГУ-УПФ РФ по г.</w:t>
      </w:r>
      <w:r w:rsidR="0019120B">
        <w:t xml:space="preserve"> </w:t>
      </w:r>
      <w:r w:rsidRPr="00756A33">
        <w:t>Североуральску</w:t>
      </w:r>
    </w:p>
    <w:p w14:paraId="39B793EE" w14:textId="77777777" w:rsidR="0030250E" w:rsidRPr="00756A33" w:rsidRDefault="0030250E" w:rsidP="0030250E">
      <w:r w:rsidRPr="00756A33">
        <w:t xml:space="preserve">   Свердловской области от 20.10.2004г. №30/6 (2экз.)</w:t>
      </w:r>
    </w:p>
    <w:p w14:paraId="52B2E096" w14:textId="77777777" w:rsidR="0030250E" w:rsidRPr="00756A33" w:rsidRDefault="0030250E" w:rsidP="0030250E"/>
    <w:p w14:paraId="335EAD24" w14:textId="77777777" w:rsidR="0030250E" w:rsidRPr="00756A33" w:rsidRDefault="0030250E" w:rsidP="0030250E">
      <w:r w:rsidRPr="00756A33">
        <w:t xml:space="preserve">   3. копия Трудовой книжки (2 экз.)</w:t>
      </w:r>
    </w:p>
    <w:p w14:paraId="5224FEF7" w14:textId="77777777" w:rsidR="0030250E" w:rsidRPr="00756A33" w:rsidRDefault="0030250E" w:rsidP="0030250E"/>
    <w:p w14:paraId="70562F1B" w14:textId="77777777" w:rsidR="0030250E" w:rsidRPr="00756A33" w:rsidRDefault="0030250E" w:rsidP="0030250E">
      <w:r w:rsidRPr="00756A33">
        <w:t xml:space="preserve">   27.06.2007г. М Г. Новожилов</w:t>
      </w:r>
    </w:p>
    <w:p w14:paraId="355A15CC" w14:textId="77777777" w:rsidR="0030250E" w:rsidRPr="00756A33" w:rsidRDefault="0030250E" w:rsidP="0030250E">
      <w:pPr>
        <w:jc w:val="center"/>
        <w:rPr>
          <w:b/>
        </w:rPr>
      </w:pPr>
    </w:p>
    <w:p w14:paraId="5C02F7AB" w14:textId="77777777" w:rsidR="001C2447" w:rsidRPr="00756A33" w:rsidRDefault="001C2447" w:rsidP="0033303D"/>
    <w:p w14:paraId="78E43CAD" w14:textId="77777777" w:rsidR="004D08F0" w:rsidRPr="00756A33" w:rsidRDefault="004D08F0" w:rsidP="0033303D"/>
    <w:p w14:paraId="66F8A5B7" w14:textId="77777777" w:rsidR="004D08F0" w:rsidRPr="00756A33" w:rsidRDefault="004D08F0" w:rsidP="0033303D"/>
    <w:p w14:paraId="6BFA5AD5" w14:textId="77777777" w:rsidR="004D08F0" w:rsidRPr="00756A33" w:rsidRDefault="004D08F0" w:rsidP="00E13EEE">
      <w:pPr>
        <w:pStyle w:val="a9"/>
        <w:shd w:val="clear" w:color="auto" w:fill="FFFFFF"/>
        <w:spacing w:before="0" w:beforeAutospacing="0" w:after="0" w:afterAutospacing="0" w:line="375" w:lineRule="atLeast"/>
        <w:ind w:firstLine="600"/>
        <w:jc w:val="both"/>
        <w:rPr>
          <w:color w:val="000000"/>
        </w:rPr>
      </w:pPr>
    </w:p>
    <w:sectPr w:rsidR="004D08F0" w:rsidRPr="00756A33" w:rsidSect="002010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80E02" w14:textId="77777777" w:rsidR="004469AC" w:rsidRDefault="004469AC" w:rsidP="005F2B6B">
      <w:r>
        <w:separator/>
      </w:r>
    </w:p>
  </w:endnote>
  <w:endnote w:type="continuationSeparator" w:id="0">
    <w:p w14:paraId="54E011D3" w14:textId="77777777" w:rsidR="004469AC" w:rsidRDefault="004469AC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519B7" w14:textId="77777777" w:rsidR="004469AC" w:rsidRDefault="004469AC" w:rsidP="005F2B6B">
      <w:r>
        <w:separator/>
      </w:r>
    </w:p>
  </w:footnote>
  <w:footnote w:type="continuationSeparator" w:id="0">
    <w:p w14:paraId="11163D16" w14:textId="77777777" w:rsidR="004469AC" w:rsidRDefault="004469AC" w:rsidP="005F2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2A622B"/>
    <w:multiLevelType w:val="hybridMultilevel"/>
    <w:tmpl w:val="BBBCC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B6B"/>
    <w:rsid w:val="00034AD9"/>
    <w:rsid w:val="000403F3"/>
    <w:rsid w:val="00081ED5"/>
    <w:rsid w:val="000C3EAC"/>
    <w:rsid w:val="000D2B24"/>
    <w:rsid w:val="0011609F"/>
    <w:rsid w:val="00155849"/>
    <w:rsid w:val="0019120B"/>
    <w:rsid w:val="00193702"/>
    <w:rsid w:val="001C0A7D"/>
    <w:rsid w:val="001C2447"/>
    <w:rsid w:val="001E5F65"/>
    <w:rsid w:val="00201062"/>
    <w:rsid w:val="0025169F"/>
    <w:rsid w:val="002521F3"/>
    <w:rsid w:val="0030250E"/>
    <w:rsid w:val="0033303D"/>
    <w:rsid w:val="003B5C84"/>
    <w:rsid w:val="0040056D"/>
    <w:rsid w:val="004102CA"/>
    <w:rsid w:val="00417231"/>
    <w:rsid w:val="004469AC"/>
    <w:rsid w:val="004D08F0"/>
    <w:rsid w:val="0051553D"/>
    <w:rsid w:val="005314AE"/>
    <w:rsid w:val="00542AC4"/>
    <w:rsid w:val="00557AAB"/>
    <w:rsid w:val="005D73CA"/>
    <w:rsid w:val="005F1716"/>
    <w:rsid w:val="005F2B6B"/>
    <w:rsid w:val="0060611B"/>
    <w:rsid w:val="00634FEA"/>
    <w:rsid w:val="00655956"/>
    <w:rsid w:val="006B310C"/>
    <w:rsid w:val="006E410B"/>
    <w:rsid w:val="00735B07"/>
    <w:rsid w:val="00751AD3"/>
    <w:rsid w:val="00756A33"/>
    <w:rsid w:val="0090595D"/>
    <w:rsid w:val="0091728E"/>
    <w:rsid w:val="00942958"/>
    <w:rsid w:val="009662E4"/>
    <w:rsid w:val="0098021D"/>
    <w:rsid w:val="009D2D38"/>
    <w:rsid w:val="009D7855"/>
    <w:rsid w:val="00A54078"/>
    <w:rsid w:val="00AB6D09"/>
    <w:rsid w:val="00B264F0"/>
    <w:rsid w:val="00B55394"/>
    <w:rsid w:val="00BA0F0C"/>
    <w:rsid w:val="00BC44DB"/>
    <w:rsid w:val="00BF08AC"/>
    <w:rsid w:val="00CC2E1D"/>
    <w:rsid w:val="00CE1FE4"/>
    <w:rsid w:val="00D4720F"/>
    <w:rsid w:val="00DA7563"/>
    <w:rsid w:val="00DB51E6"/>
    <w:rsid w:val="00E0534B"/>
    <w:rsid w:val="00E07199"/>
    <w:rsid w:val="00E13EEE"/>
    <w:rsid w:val="00E26ECE"/>
    <w:rsid w:val="00E47C67"/>
    <w:rsid w:val="00E66C4F"/>
    <w:rsid w:val="00E70C68"/>
    <w:rsid w:val="00E85386"/>
    <w:rsid w:val="00E9301B"/>
    <w:rsid w:val="00EC3EE8"/>
    <w:rsid w:val="00F76DCE"/>
    <w:rsid w:val="00FC144F"/>
    <w:rsid w:val="00FC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55A05"/>
  <w15:docId w15:val="{B3165D47-A45B-4506-8375-6CD0EFA6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1C2447"/>
    <w:rPr>
      <w:color w:val="0000FF"/>
      <w:u w:val="single"/>
    </w:rPr>
  </w:style>
  <w:style w:type="character" w:styleId="af1">
    <w:name w:val="Emphasis"/>
    <w:basedOn w:val="a0"/>
    <w:uiPriority w:val="20"/>
    <w:qFormat/>
    <w:rsid w:val="003330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9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695BB-DDE9-4778-8B10-31872BEA2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https://lawabc.ru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искового заявления о назначении досрочной трудовой пенсии</dc:title>
  <dc:subject>Образец искового заявления о назначении досрочной трудовой пенсии</dc:subject>
  <dc:creator>https://lawabc.ru</dc:creator>
  <cp:keywords>Образец искового заявления о назначении досрочной трудовой пенсии</cp:keywords>
  <dc:description>Образец искового заявления о назначении досрочной трудовой пенсии</dc:description>
  <cp:lastModifiedBy>Sergey  Eremeev</cp:lastModifiedBy>
  <cp:revision>12</cp:revision>
  <dcterms:created xsi:type="dcterms:W3CDTF">2021-05-10T07:37:00Z</dcterms:created>
  <dcterms:modified xsi:type="dcterms:W3CDTF">2022-04-15T08:18:00Z</dcterms:modified>
  <cp:category>Образец искового заявления о назначении досрочной трудовой пенсии</cp:category>
</cp:coreProperties>
</file>