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AE17" w14:textId="77777777" w:rsidR="009913EE" w:rsidRPr="009913EE" w:rsidRDefault="009913EE" w:rsidP="009913EE">
      <w:pPr>
        <w:jc w:val="right"/>
        <w:rPr>
          <w:sz w:val="28"/>
        </w:rPr>
      </w:pPr>
      <w:bookmarkStart w:id="0" w:name="_GoBack"/>
      <w:bookmarkEnd w:id="0"/>
      <w:r w:rsidRPr="009913EE">
        <w:rPr>
          <w:sz w:val="28"/>
        </w:rPr>
        <w:t>В прокуратуру г. ______________</w:t>
      </w:r>
    </w:p>
    <w:p w14:paraId="072F912F" w14:textId="77777777" w:rsidR="009913EE" w:rsidRPr="009913EE" w:rsidRDefault="009913EE" w:rsidP="009913EE">
      <w:pPr>
        <w:jc w:val="right"/>
        <w:rPr>
          <w:sz w:val="28"/>
        </w:rPr>
      </w:pPr>
      <w:r w:rsidRPr="009913EE">
        <w:rPr>
          <w:sz w:val="28"/>
        </w:rPr>
        <w:t>Прокурору города _____________</w:t>
      </w:r>
    </w:p>
    <w:p w14:paraId="46E16FF8" w14:textId="77777777" w:rsidR="009913EE" w:rsidRPr="009913EE" w:rsidRDefault="009913EE" w:rsidP="009913EE">
      <w:pPr>
        <w:jc w:val="right"/>
        <w:rPr>
          <w:sz w:val="28"/>
        </w:rPr>
      </w:pPr>
      <w:r w:rsidRPr="009913EE">
        <w:rPr>
          <w:sz w:val="28"/>
        </w:rPr>
        <w:t>Адрес ________________________</w:t>
      </w:r>
    </w:p>
    <w:p w14:paraId="51916A43" w14:textId="77777777" w:rsidR="009913EE" w:rsidRPr="009913EE" w:rsidRDefault="009913EE" w:rsidP="009913EE">
      <w:pPr>
        <w:jc w:val="right"/>
        <w:rPr>
          <w:sz w:val="28"/>
        </w:rPr>
      </w:pPr>
      <w:r w:rsidRPr="009913EE">
        <w:rPr>
          <w:sz w:val="28"/>
        </w:rPr>
        <w:t>От __________________________</w:t>
      </w:r>
    </w:p>
    <w:p w14:paraId="52A67F21" w14:textId="77777777" w:rsidR="009913EE" w:rsidRPr="009913EE" w:rsidRDefault="009913EE" w:rsidP="009913EE">
      <w:pPr>
        <w:jc w:val="right"/>
        <w:rPr>
          <w:sz w:val="28"/>
        </w:rPr>
      </w:pPr>
      <w:r w:rsidRPr="009913EE">
        <w:rPr>
          <w:sz w:val="28"/>
        </w:rPr>
        <w:t>Адрес проживания _____________</w:t>
      </w:r>
    </w:p>
    <w:p w14:paraId="5867F951" w14:textId="77777777" w:rsidR="009913EE" w:rsidRDefault="009913EE" w:rsidP="009913EE">
      <w:pPr>
        <w:rPr>
          <w:sz w:val="28"/>
        </w:rPr>
      </w:pPr>
    </w:p>
    <w:p w14:paraId="27D47A95" w14:textId="77777777" w:rsidR="00144574" w:rsidRDefault="00144574" w:rsidP="009913EE">
      <w:pPr>
        <w:jc w:val="center"/>
        <w:rPr>
          <w:sz w:val="28"/>
        </w:rPr>
      </w:pPr>
    </w:p>
    <w:p w14:paraId="1D6F7E06" w14:textId="77777777" w:rsidR="00144574" w:rsidRDefault="00144574" w:rsidP="009913EE">
      <w:pPr>
        <w:jc w:val="center"/>
        <w:rPr>
          <w:sz w:val="28"/>
        </w:rPr>
      </w:pPr>
    </w:p>
    <w:p w14:paraId="59426220" w14:textId="77777777" w:rsidR="00144574" w:rsidRDefault="00144574" w:rsidP="009913EE">
      <w:pPr>
        <w:jc w:val="center"/>
        <w:rPr>
          <w:sz w:val="28"/>
        </w:rPr>
      </w:pPr>
    </w:p>
    <w:p w14:paraId="62BB5D6F" w14:textId="77777777" w:rsidR="009913EE" w:rsidRPr="009913EE" w:rsidRDefault="009913EE" w:rsidP="009913EE">
      <w:pPr>
        <w:jc w:val="center"/>
        <w:rPr>
          <w:sz w:val="28"/>
        </w:rPr>
      </w:pPr>
      <w:r w:rsidRPr="009913EE">
        <w:rPr>
          <w:sz w:val="28"/>
        </w:rPr>
        <w:t>ЗАЯВЛЕНИЕ</w:t>
      </w:r>
    </w:p>
    <w:p w14:paraId="48FC562C" w14:textId="77777777" w:rsidR="009913EE" w:rsidRDefault="009913EE" w:rsidP="009913EE">
      <w:pPr>
        <w:rPr>
          <w:sz w:val="28"/>
        </w:rPr>
      </w:pPr>
    </w:p>
    <w:p w14:paraId="1382B093" w14:textId="77777777" w:rsidR="00144574" w:rsidRPr="00144574" w:rsidRDefault="00144574" w:rsidP="00144574">
      <w:pPr>
        <w:rPr>
          <w:sz w:val="28"/>
        </w:rPr>
      </w:pPr>
      <w:r w:rsidRPr="00144574">
        <w:rPr>
          <w:sz w:val="28"/>
        </w:rPr>
        <w:t>Я, ФИО, работаю в «…» (указываете название организации работодателя и его организационно-правовую форму собственности (ООО, ИП, ОАО и т. д.) в должности «…» с «___" _______________ 20__ г. по настоящее время.</w:t>
      </w:r>
    </w:p>
    <w:p w14:paraId="17BCC209" w14:textId="77777777" w:rsidR="00144574" w:rsidRPr="00144574" w:rsidRDefault="00144574" w:rsidP="00144574">
      <w:pPr>
        <w:rPr>
          <w:sz w:val="28"/>
        </w:rPr>
      </w:pPr>
    </w:p>
    <w:p w14:paraId="3F6C8373" w14:textId="77777777" w:rsidR="00144574" w:rsidRPr="00144574" w:rsidRDefault="00144574" w:rsidP="00144574">
      <w:pPr>
        <w:rPr>
          <w:sz w:val="28"/>
        </w:rPr>
      </w:pPr>
      <w:r w:rsidRPr="00144574">
        <w:rPr>
          <w:sz w:val="28"/>
        </w:rPr>
        <w:t>Работодатель обратился ко мне (указать дату), чтобы я написал\а заявление на увольнение по собственному желанию.</w:t>
      </w:r>
    </w:p>
    <w:p w14:paraId="40FBA4C0" w14:textId="77777777" w:rsidR="00144574" w:rsidRPr="00144574" w:rsidRDefault="00144574" w:rsidP="00144574">
      <w:pPr>
        <w:rPr>
          <w:sz w:val="28"/>
        </w:rPr>
      </w:pPr>
    </w:p>
    <w:p w14:paraId="10EC28A7" w14:textId="77777777" w:rsidR="00144574" w:rsidRPr="00144574" w:rsidRDefault="00144574" w:rsidP="00144574">
      <w:pPr>
        <w:rPr>
          <w:sz w:val="28"/>
        </w:rPr>
      </w:pPr>
      <w:r w:rsidRPr="00144574">
        <w:rPr>
          <w:sz w:val="28"/>
        </w:rPr>
        <w:t>В соответствии со ст. 80 ТК РФ, увольнение по собственному желанию является инициативой работника, а поэтому работодатель не имеет право требовать от меня этого.</w:t>
      </w:r>
    </w:p>
    <w:p w14:paraId="4EE04C69" w14:textId="77777777" w:rsidR="00144574" w:rsidRPr="00144574" w:rsidRDefault="00144574" w:rsidP="00144574">
      <w:pPr>
        <w:rPr>
          <w:sz w:val="28"/>
        </w:rPr>
      </w:pPr>
    </w:p>
    <w:p w14:paraId="0DE02566" w14:textId="77777777" w:rsidR="00144574" w:rsidRPr="00144574" w:rsidRDefault="00144574" w:rsidP="00144574">
      <w:pPr>
        <w:rPr>
          <w:sz w:val="28"/>
        </w:rPr>
      </w:pPr>
      <w:r w:rsidRPr="00144574">
        <w:rPr>
          <w:sz w:val="28"/>
        </w:rPr>
        <w:t>Я отказался</w:t>
      </w:r>
      <w:r>
        <w:rPr>
          <w:sz w:val="28"/>
        </w:rPr>
        <w:t>/</w:t>
      </w:r>
      <w:proofErr w:type="spellStart"/>
      <w:r>
        <w:rPr>
          <w:sz w:val="28"/>
        </w:rPr>
        <w:t>лась</w:t>
      </w:r>
      <w:proofErr w:type="spellEnd"/>
      <w:r w:rsidRPr="00144574">
        <w:rPr>
          <w:sz w:val="28"/>
        </w:rPr>
        <w:t xml:space="preserve"> от написания заявления об увольнении по собственному желанию.</w:t>
      </w:r>
    </w:p>
    <w:p w14:paraId="6B0777F1" w14:textId="77777777" w:rsidR="00144574" w:rsidRPr="00144574" w:rsidRDefault="00144574" w:rsidP="00144574">
      <w:pPr>
        <w:rPr>
          <w:sz w:val="28"/>
        </w:rPr>
      </w:pPr>
    </w:p>
    <w:p w14:paraId="18915A1B" w14:textId="77777777" w:rsidR="00144574" w:rsidRPr="00144574" w:rsidRDefault="00144574" w:rsidP="00144574">
      <w:pPr>
        <w:rPr>
          <w:sz w:val="28"/>
        </w:rPr>
      </w:pPr>
      <w:r w:rsidRPr="00144574">
        <w:rPr>
          <w:sz w:val="28"/>
        </w:rPr>
        <w:t>Работодатель перешел к шантажу и угрозам уволить по отрицательным мотивам, записи этих угроз сделаны мной на диктофон, которые могу предоставить по первому требованию.</w:t>
      </w:r>
    </w:p>
    <w:p w14:paraId="1B3A7389" w14:textId="77777777" w:rsidR="00144574" w:rsidRPr="00144574" w:rsidRDefault="00144574" w:rsidP="00144574">
      <w:pPr>
        <w:rPr>
          <w:sz w:val="28"/>
        </w:rPr>
      </w:pPr>
    </w:p>
    <w:p w14:paraId="2C6F0B50" w14:textId="77777777" w:rsidR="009913EE" w:rsidRDefault="00144574" w:rsidP="00144574">
      <w:pPr>
        <w:rPr>
          <w:sz w:val="28"/>
        </w:rPr>
      </w:pPr>
      <w:r w:rsidRPr="00144574">
        <w:rPr>
          <w:sz w:val="28"/>
        </w:rPr>
        <w:t>Прошу привлечь работодателя за нарушение трудового законодательства к административной ответственности по ст.5.27 КоАП РФ, если в действиях работодателя усматривается нарушение ТК РФ, провести с работодателем разъяснительную работу, либо представлять мои интересы в суде в случае моего незаконного увольнения.</w:t>
      </w:r>
    </w:p>
    <w:p w14:paraId="3B11CCE9" w14:textId="77777777" w:rsidR="009913EE" w:rsidRDefault="009913EE" w:rsidP="009913EE">
      <w:pPr>
        <w:rPr>
          <w:sz w:val="28"/>
        </w:rPr>
      </w:pPr>
    </w:p>
    <w:p w14:paraId="34EEE01C" w14:textId="77777777" w:rsidR="009913EE" w:rsidRPr="009913EE" w:rsidRDefault="009913EE" w:rsidP="009913EE">
      <w:pPr>
        <w:rPr>
          <w:sz w:val="28"/>
        </w:rPr>
      </w:pPr>
      <w:r w:rsidRPr="009913EE">
        <w:rPr>
          <w:sz w:val="28"/>
        </w:rPr>
        <w:t> </w:t>
      </w:r>
    </w:p>
    <w:p w14:paraId="4B18675D" w14:textId="77777777" w:rsidR="009913EE" w:rsidRPr="009913EE" w:rsidRDefault="009913EE" w:rsidP="009913EE">
      <w:pPr>
        <w:rPr>
          <w:sz w:val="28"/>
        </w:rPr>
      </w:pPr>
      <w:r w:rsidRPr="009913EE">
        <w:rPr>
          <w:sz w:val="28"/>
        </w:rPr>
        <w:t>Дата:  «__»___________ 201__ г.                </w:t>
      </w:r>
      <w:r>
        <w:rPr>
          <w:sz w:val="28"/>
        </w:rPr>
        <w:t>                   </w:t>
      </w:r>
      <w:r w:rsidRPr="009913EE">
        <w:rPr>
          <w:sz w:val="28"/>
        </w:rPr>
        <w:t> Подпись: ________________</w:t>
      </w:r>
    </w:p>
    <w:p w14:paraId="024248C9" w14:textId="77777777" w:rsidR="00053AE8" w:rsidRPr="009913EE" w:rsidRDefault="00053AE8" w:rsidP="009913EE">
      <w:pPr>
        <w:rPr>
          <w:sz w:val="28"/>
        </w:rPr>
      </w:pPr>
    </w:p>
    <w:sectPr w:rsidR="00053AE8" w:rsidRPr="009913E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28B17" w14:textId="77777777" w:rsidR="00207367" w:rsidRDefault="00207367" w:rsidP="005F2B6B">
      <w:r>
        <w:separator/>
      </w:r>
    </w:p>
  </w:endnote>
  <w:endnote w:type="continuationSeparator" w:id="0">
    <w:p w14:paraId="6DE39063" w14:textId="77777777" w:rsidR="00207367" w:rsidRDefault="00207367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D214" w14:textId="77777777" w:rsidR="00207367" w:rsidRDefault="00207367" w:rsidP="005F2B6B">
      <w:r>
        <w:separator/>
      </w:r>
    </w:p>
  </w:footnote>
  <w:footnote w:type="continuationSeparator" w:id="0">
    <w:p w14:paraId="3969E10B" w14:textId="77777777" w:rsidR="00207367" w:rsidRDefault="00207367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4574"/>
    <w:rsid w:val="00146AC7"/>
    <w:rsid w:val="00186DFD"/>
    <w:rsid w:val="001C0A7D"/>
    <w:rsid w:val="001D4908"/>
    <w:rsid w:val="001E2621"/>
    <w:rsid w:val="00201062"/>
    <w:rsid w:val="00207367"/>
    <w:rsid w:val="00212E27"/>
    <w:rsid w:val="00247467"/>
    <w:rsid w:val="00250282"/>
    <w:rsid w:val="0025169F"/>
    <w:rsid w:val="002668E2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01790"/>
    <w:rsid w:val="0070559A"/>
    <w:rsid w:val="00717977"/>
    <w:rsid w:val="00723223"/>
    <w:rsid w:val="00755D63"/>
    <w:rsid w:val="00770347"/>
    <w:rsid w:val="00784394"/>
    <w:rsid w:val="0080325F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73704"/>
    <w:rsid w:val="0098021D"/>
    <w:rsid w:val="009913EE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6650E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16ACC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97D2"/>
  <w15:docId w15:val="{C4F2783E-3A18-47AC-B44E-D874AEE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8A997-226E-4A33-B590-D4A40A94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прокуратуру о принуждении к увольнению по собственному желанию</dc:title>
  <dc:creator>ASUS</dc:creator>
  <cp:lastModifiedBy>Sergey  Eremeev</cp:lastModifiedBy>
  <cp:revision>6</cp:revision>
  <cp:lastPrinted>2020-07-23T09:42:00Z</cp:lastPrinted>
  <dcterms:created xsi:type="dcterms:W3CDTF">2018-09-13T16:56:00Z</dcterms:created>
  <dcterms:modified xsi:type="dcterms:W3CDTF">2020-07-23T09:43:00Z</dcterms:modified>
</cp:coreProperties>
</file>